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0470F" w14:textId="46A797DF" w:rsidR="00405992" w:rsidRPr="00403D68" w:rsidRDefault="005C3EF5" w:rsidP="004B7F1E">
      <w:pPr>
        <w:pStyle w:val="sche22"/>
        <w:spacing w:before="120" w:after="120"/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 wp14:anchorId="168DB7FA" wp14:editId="6F706A36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 w14:paraId="4B49E1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30A4F013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1</w:t>
                                  </w:r>
                                </w:p>
                                <w:p w14:paraId="429AE4D7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C6EFD" w14:textId="77777777"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DB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 w14:paraId="4B49E113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30A4F013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  <w:p w14:paraId="429AE4D7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C4C6EFD" w14:textId="77777777"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5D7BE3F" wp14:editId="4BD1BA0A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6C26" w14:textId="77777777"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BE3F"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    <v:textbox inset="7.45pt,3.85pt,7.45pt,3.85pt">
                  <w:txbxContent>
                    <w:p w14:paraId="12596C26" w14:textId="77777777"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2F4EC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14:paraId="599A40B4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14:paraId="0DB10E23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C7818E6" w14:textId="77777777"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14:paraId="066014A3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31E1CE81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4FDBD684" w14:textId="6818A208" w:rsidR="002F1933" w:rsidRPr="00C609D9" w:rsidRDefault="002F1933" w:rsidP="002F1933">
      <w:pPr>
        <w:pStyle w:val="Rub1"/>
        <w:tabs>
          <w:tab w:val="left" w:pos="0"/>
        </w:tabs>
        <w:rPr>
          <w:sz w:val="24"/>
          <w:szCs w:val="24"/>
        </w:rPr>
      </w:pPr>
      <w:r w:rsidRPr="00D04533">
        <w:t>OGGETTO</w:t>
      </w:r>
      <w:r w:rsidRPr="00C609D9">
        <w:t xml:space="preserve">:   </w:t>
      </w:r>
      <w:r w:rsidRPr="00C609D9">
        <w:rPr>
          <w:sz w:val="24"/>
          <w:szCs w:val="24"/>
        </w:rPr>
        <w:t xml:space="preserve">Lavori di </w:t>
      </w:r>
      <w:r w:rsidR="00C609D9" w:rsidRPr="00C609D9">
        <w:rPr>
          <w:sz w:val="24"/>
          <w:szCs w:val="24"/>
        </w:rPr>
        <w:t>“</w:t>
      </w:r>
      <w:r w:rsidR="00C609D9" w:rsidRPr="00C609D9">
        <w:rPr>
          <w:i/>
          <w:sz w:val="24"/>
          <w:szCs w:val="24"/>
        </w:rPr>
        <w:t>Efficientamento energetico delle reti di Illuminazione Pubblica sul Territorio – 3 Intervento</w:t>
      </w:r>
      <w:r w:rsidR="00C609D9" w:rsidRPr="00C609D9">
        <w:rPr>
          <w:sz w:val="24"/>
          <w:szCs w:val="24"/>
        </w:rPr>
        <w:t xml:space="preserve"> ”</w:t>
      </w:r>
      <w:r w:rsidRPr="00C609D9">
        <w:rPr>
          <w:sz w:val="24"/>
          <w:szCs w:val="24"/>
        </w:rPr>
        <w:t xml:space="preserve">  </w:t>
      </w:r>
    </w:p>
    <w:p w14:paraId="62002B2F" w14:textId="106F8648" w:rsidR="00391725" w:rsidRPr="00AD2E30" w:rsidRDefault="00F47DF7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  <w:r w:rsidRPr="00831345">
        <w:rPr>
          <w:b/>
          <w:bCs/>
          <w:smallCaps/>
          <w:lang w:eastAsia="it-IT"/>
        </w:rPr>
        <w:t xml:space="preserve">C.U.P.: </w:t>
      </w:r>
      <w:r w:rsidR="00C609D9" w:rsidRPr="00831345">
        <w:rPr>
          <w:b/>
          <w:bCs/>
          <w:smallCaps/>
          <w:lang w:eastAsia="it-IT"/>
        </w:rPr>
        <w:t>H89J21005020001</w:t>
      </w:r>
      <w:r w:rsidR="002F1933" w:rsidRPr="00831345">
        <w:rPr>
          <w:b/>
          <w:bCs/>
          <w:smallCaps/>
          <w:lang w:eastAsia="it-IT"/>
        </w:rPr>
        <w:t xml:space="preserve">; C.I.G.: </w:t>
      </w:r>
      <w:r w:rsidR="00831345" w:rsidRPr="00831345">
        <w:rPr>
          <w:b/>
          <w:bCs/>
          <w:smallCaps/>
          <w:lang w:eastAsia="it-IT"/>
        </w:rPr>
        <w:t>88489429F0</w:t>
      </w:r>
    </w:p>
    <w:p w14:paraId="0218FFA3" w14:textId="77777777" w:rsidR="002F1933" w:rsidRPr="00C63F93" w:rsidRDefault="002F1933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</w:p>
    <w:p w14:paraId="3B85838A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sociale)________________________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14:paraId="0C141A54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7A42D025" w14:textId="77777777" w:rsidR="00CC0984" w:rsidRDefault="00CC0984" w:rsidP="00CC0984">
      <w:pPr>
        <w:jc w:val="both"/>
      </w:pPr>
    </w:p>
    <w:p w14:paraId="70380E27" w14:textId="77777777" w:rsidR="00CC0984" w:rsidRPr="00867CC6" w:rsidRDefault="00B93616" w:rsidP="005E1745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sociale)________________________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 xml:space="preserve">PEC:  _________________ </w:t>
      </w:r>
      <w:r w:rsidR="00CC0984" w:rsidRPr="00867CC6">
        <w:t xml:space="preserve">Codice Fiscale ______________________________ Partita IVA </w:t>
      </w:r>
      <w:r w:rsidR="00CC0984">
        <w:t>__________________________</w:t>
      </w:r>
    </w:p>
    <w:p w14:paraId="3183F1F8" w14:textId="77777777" w:rsidR="00CC0984" w:rsidRDefault="00CC0984" w:rsidP="00CC0984">
      <w:pPr>
        <w:jc w:val="both"/>
      </w:pPr>
    </w:p>
    <w:p w14:paraId="2DE67E0D" w14:textId="77777777" w:rsidR="00CC0984" w:rsidRPr="00867CC6" w:rsidRDefault="00B93616" w:rsidP="00CC0984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sociale)________________________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>PEC:  _________________</w:t>
      </w:r>
    </w:p>
    <w:p w14:paraId="7E7E9315" w14:textId="77777777" w:rsidR="00CC0984" w:rsidRPr="00867CC6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58DD8F14" w14:textId="77777777"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14:paraId="46C6D53F" w14:textId="77777777"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 xml:space="preserve">e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14:paraId="54EFA9B4" w14:textId="77777777" w:rsidR="00D10061" w:rsidRPr="00867CC6" w:rsidRDefault="00D10061" w:rsidP="00D10061">
      <w:pPr>
        <w:jc w:val="both"/>
      </w:pPr>
      <w:r w:rsidRPr="00867CC6">
        <w:t>di partecipare alla gara di cui all’oggetto in qualità di:</w:t>
      </w:r>
    </w:p>
    <w:p w14:paraId="094E33BD" w14:textId="77777777"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182388DE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Impresa individuale (D.Lgs. 50/2016 art. 45 – comma 2 - lett. a);</w:t>
      </w:r>
    </w:p>
    <w:p w14:paraId="264670C3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14:paraId="7760A095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fra società cooperativa di produzione e lavoro (D.Lgs. 50/2016 art. 45 – comma 2 - lett. b);</w:t>
      </w:r>
    </w:p>
    <w:p w14:paraId="50FD79BA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tra imprese artigiane (D.Lgs. 50/2016 art. 45 – comma 2 - lett. b);</w:t>
      </w:r>
    </w:p>
    <w:p w14:paraId="2733A951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lastRenderedPageBreak/>
        <w:t>□ Consorzio stabile (D.Lgs. 50/2016 art. 45 – comma 2 - lett. c);</w:t>
      </w:r>
    </w:p>
    <w:p w14:paraId="03F34C9D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(D.Lgs. 50/2016 art. 45 – comma 2 - lett. d);</w:t>
      </w:r>
    </w:p>
    <w:p w14:paraId="27CEE1C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tipo orizzontale 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verticale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14:paraId="0398BC55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57DC294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 xml:space="preserve">onsorzio ordinario (lett. e, art. </w:t>
      </w:r>
      <w:r w:rsidR="00F90F07">
        <w:rPr>
          <w:color w:val="000000"/>
          <w:sz w:val="22"/>
          <w:szCs w:val="22"/>
        </w:rPr>
        <w:t>45</w:t>
      </w:r>
      <w:r w:rsidRPr="00867CC6">
        <w:rPr>
          <w:color w:val="000000"/>
          <w:sz w:val="22"/>
          <w:szCs w:val="22"/>
        </w:rPr>
        <w:t>, D.Lgs.</w:t>
      </w:r>
      <w:r w:rsidR="00F90F07" w:rsidRPr="00F90F07">
        <w:rPr>
          <w:color w:val="000000"/>
          <w:sz w:val="22"/>
          <w:szCs w:val="22"/>
        </w:rPr>
        <w:t>50/2016</w:t>
      </w:r>
      <w:r w:rsidRPr="00F90F07">
        <w:rPr>
          <w:color w:val="000000"/>
          <w:sz w:val="22"/>
          <w:szCs w:val="22"/>
        </w:rPr>
        <w:t>)</w:t>
      </w:r>
      <w:r w:rsidRPr="00867CC6">
        <w:rPr>
          <w:color w:val="000000"/>
          <w:sz w:val="22"/>
          <w:szCs w:val="22"/>
        </w:rPr>
        <w:t>;</w:t>
      </w:r>
    </w:p>
    <w:p w14:paraId="149E560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1880236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Aggregazione di imprese di rete (D.Lgs. 50/2016 art. 45 – comma 2 - lett. e);</w:t>
      </w:r>
    </w:p>
    <w:p w14:paraId="29C9859E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3525A9F4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00F5C67E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77777777" w:rsidR="00D10061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867CC6">
        <w:rPr>
          <w:color w:val="000000"/>
          <w:sz w:val="22"/>
          <w:szCs w:val="22"/>
          <w:lang w:val="en-US"/>
        </w:rPr>
        <w:t>□ GEIE (D.Lgs. 50/2016 art. 45 – comma 2 - lett.g);</w:t>
      </w:r>
    </w:p>
    <w:p w14:paraId="3F4E65F9" w14:textId="77777777" w:rsidR="00C609D9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2CDCF" w14:textId="0EE4FE06" w:rsidR="00C609D9" w:rsidRPr="00C609D9" w:rsidRDefault="00C609D9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  <w:lang w:val="en-US"/>
        </w:rPr>
        <w:t>□</w:t>
      </w:r>
      <w:r>
        <w:rPr>
          <w:color w:val="000000"/>
          <w:sz w:val="22"/>
          <w:szCs w:val="22"/>
          <w:lang w:val="en-US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Pr="00C609D9">
        <w:rPr>
          <w:bCs/>
          <w:color w:val="000000"/>
          <w:sz w:val="22"/>
          <w:szCs w:val="22"/>
          <w:u w:val="single"/>
        </w:rPr>
        <w:t>art. 89 del D.L.vo n. 50/2016</w:t>
      </w:r>
    </w:p>
    <w:p w14:paraId="578E47DA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>Impresa ausiliata:__________________________________</w:t>
      </w:r>
    </w:p>
    <w:p w14:paraId="0867653E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>Impresa ausiliaria:_________________________________</w:t>
      </w:r>
    </w:p>
    <w:p w14:paraId="4AB196FE" w14:textId="77777777" w:rsidR="00C609D9" w:rsidRPr="00C609D9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FADD449" w14:textId="77777777"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D10061">
        <w:rPr>
          <w:rFonts w:ascii="Garamond" w:hAnsi="Garamond"/>
          <w:b/>
          <w:sz w:val="22"/>
          <w:szCs w:val="22"/>
        </w:rPr>
        <w:t>a tal fine</w:t>
      </w:r>
    </w:p>
    <w:p w14:paraId="6AB5C6CA" w14:textId="77777777"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14:paraId="2B7C4A8F" w14:textId="77777777" w:rsidR="00130727" w:rsidRPr="003138BA" w:rsidRDefault="008B4B6F" w:rsidP="00130727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1D429D">
        <w:rPr>
          <w:sz w:val="22"/>
          <w:szCs w:val="22"/>
        </w:rPr>
        <w:t xml:space="preserve">a.1) </w:t>
      </w:r>
      <w:r w:rsidR="00130727">
        <w:rPr>
          <w:b/>
          <w:bCs/>
          <w:sz w:val="22"/>
          <w:szCs w:val="22"/>
          <w:lang w:eastAsia="en-US"/>
        </w:rPr>
        <w:t xml:space="preserve">di aver preso visione del </w:t>
      </w:r>
      <w:r w:rsidR="00130727" w:rsidRPr="006B4FE7">
        <w:rPr>
          <w:b/>
          <w:bCs/>
          <w:sz w:val="22"/>
          <w:szCs w:val="22"/>
          <w:lang w:eastAsia="en-US"/>
        </w:rPr>
        <w:t xml:space="preserve">protocollo </w:t>
      </w:r>
      <w:r w:rsidR="00130727" w:rsidRPr="006B4FE7">
        <w:rPr>
          <w:b/>
          <w:sz w:val="22"/>
          <w:szCs w:val="22"/>
        </w:rPr>
        <w:t xml:space="preserve">di regolamentazione </w:t>
      </w:r>
      <w:r w:rsidR="00130727" w:rsidRPr="003138BA">
        <w:rPr>
          <w:sz w:val="22"/>
          <w:szCs w:val="22"/>
        </w:rPr>
        <w:t>per il contenimento della diffusione del                 Covid -19 nei cantieri (</w:t>
      </w:r>
      <w:hyperlink r:id="rId7" w:history="1">
        <w:r w:rsidR="00130727" w:rsidRPr="003138BA">
          <w:rPr>
            <w:i/>
            <w:iCs/>
            <w:sz w:val="22"/>
            <w:szCs w:val="22"/>
          </w:rPr>
          <w:t>Allegato 7</w:t>
        </w:r>
      </w:hyperlink>
      <w:r w:rsidR="00130727" w:rsidRPr="003138BA">
        <w:rPr>
          <w:sz w:val="22"/>
          <w:szCs w:val="22"/>
        </w:rPr>
        <w:t xml:space="preserve"> al </w:t>
      </w:r>
      <w:r w:rsidR="00130727" w:rsidRPr="003138BA">
        <w:rPr>
          <w:bCs/>
          <w:sz w:val="22"/>
          <w:szCs w:val="22"/>
        </w:rPr>
        <w:t>D.P.C.M. 26 aprile 2020</w:t>
      </w:r>
      <w:r w:rsidR="00130727" w:rsidRPr="003138BA">
        <w:rPr>
          <w:bCs/>
          <w:sz w:val="22"/>
          <w:szCs w:val="22"/>
          <w:lang w:eastAsia="en-US"/>
        </w:rPr>
        <w:t>) e di aver formulato l’offerta economico-temporale tenendo conto della conseguente riorganizzazione delle fasi lavorative;</w:t>
      </w:r>
    </w:p>
    <w:p w14:paraId="0DAA7EEC" w14:textId="16F4D8E3" w:rsidR="00DE503A" w:rsidRPr="001D429D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1D429D">
        <w:rPr>
          <w:b/>
          <w:bCs/>
          <w:sz w:val="22"/>
          <w:szCs w:val="22"/>
          <w:lang w:val="it-IT"/>
        </w:rPr>
        <w:t>a.</w:t>
      </w:r>
      <w:r w:rsidR="00F94E9F">
        <w:rPr>
          <w:b/>
          <w:bCs/>
          <w:sz w:val="22"/>
          <w:szCs w:val="22"/>
          <w:lang w:val="it-IT"/>
        </w:rPr>
        <w:t>2</w:t>
      </w:r>
      <w:r w:rsidRPr="001D429D">
        <w:rPr>
          <w:b/>
          <w:bCs/>
          <w:sz w:val="22"/>
          <w:szCs w:val="22"/>
          <w:lang w:val="it-IT"/>
        </w:rPr>
        <w:t>)</w:t>
      </w:r>
      <w:r w:rsidR="00C609D9">
        <w:rPr>
          <w:b/>
          <w:bCs/>
          <w:sz w:val="22"/>
          <w:szCs w:val="22"/>
          <w:lang w:val="it-IT"/>
        </w:rPr>
        <w:t xml:space="preserve"> </w:t>
      </w:r>
      <w:r w:rsidRPr="001D429D">
        <w:rPr>
          <w:sz w:val="22"/>
          <w:szCs w:val="22"/>
          <w:lang w:val="it-IT"/>
        </w:rPr>
        <w:t>che</w:t>
      </w:r>
      <w:r w:rsidR="00F94E9F">
        <w:rPr>
          <w:sz w:val="22"/>
          <w:szCs w:val="22"/>
          <w:lang w:val="it-IT"/>
        </w:rPr>
        <w:t>,</w:t>
      </w:r>
      <w:r w:rsidRPr="001D429D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1D429D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>
        <w:rPr>
          <w:spacing w:val="-6"/>
          <w:sz w:val="22"/>
          <w:szCs w:val="22"/>
          <w:lang w:val="it-IT"/>
        </w:rPr>
        <w:t>Nazionale Anticorruzione</w:t>
      </w:r>
      <w:r w:rsidRPr="001D429D">
        <w:rPr>
          <w:spacing w:val="-6"/>
          <w:sz w:val="22"/>
          <w:szCs w:val="22"/>
          <w:lang w:val="it-IT"/>
        </w:rPr>
        <w:t xml:space="preserve"> del </w:t>
      </w:r>
      <w:r w:rsidR="00C92FA4">
        <w:rPr>
          <w:spacing w:val="-6"/>
          <w:sz w:val="22"/>
          <w:szCs w:val="22"/>
          <w:lang w:val="it-IT"/>
        </w:rPr>
        <w:t>19</w:t>
      </w:r>
      <w:r w:rsidRPr="001D429D">
        <w:rPr>
          <w:spacing w:val="-6"/>
          <w:sz w:val="22"/>
          <w:szCs w:val="22"/>
          <w:lang w:val="it-IT"/>
        </w:rPr>
        <w:t>/12/201</w:t>
      </w:r>
      <w:r w:rsidR="00C92FA4">
        <w:rPr>
          <w:spacing w:val="-6"/>
          <w:sz w:val="22"/>
          <w:szCs w:val="22"/>
          <w:lang w:val="it-IT"/>
        </w:rPr>
        <w:t>8</w:t>
      </w:r>
      <w:r w:rsidRPr="001D429D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60D3D389" w14:textId="77777777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3</w:t>
      </w:r>
      <w:r w:rsidRPr="001D429D">
        <w:rPr>
          <w:b/>
          <w:bCs/>
          <w:sz w:val="22"/>
          <w:szCs w:val="22"/>
          <w:lang w:eastAsia="en-US"/>
        </w:rPr>
        <w:t>) di essere a conoscenza che,</w:t>
      </w:r>
      <w:r w:rsidRPr="001D429D">
        <w:rPr>
          <w:sz w:val="22"/>
          <w:szCs w:val="22"/>
          <w:lang w:eastAsia="en-US"/>
        </w:rPr>
        <w:t xml:space="preserve"> in caso di aggiudicazione, è</w:t>
      </w:r>
      <w:r w:rsidRPr="001D429D">
        <w:rPr>
          <w:sz w:val="22"/>
          <w:szCs w:val="22"/>
        </w:rPr>
        <w:t xml:space="preserve"> a carico il rimborso delle spese di contratto, comprese quelli di bollo, registro e quelle propedeutiche, connesse e correlate alla stip</w:t>
      </w:r>
      <w:r w:rsidR="00277614">
        <w:rPr>
          <w:sz w:val="22"/>
          <w:szCs w:val="22"/>
        </w:rPr>
        <w:t>ula del contratto d’affidamento, nonché le spese per la pubblicazione del bando e dell’avviso di aggiudicazione;</w:t>
      </w:r>
    </w:p>
    <w:p w14:paraId="39672AA0" w14:textId="77777777" w:rsidR="007462A5" w:rsidRPr="001D429D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4</w:t>
      </w:r>
      <w:r w:rsidRPr="001D429D">
        <w:rPr>
          <w:b/>
          <w:bCs/>
          <w:sz w:val="22"/>
          <w:szCs w:val="22"/>
          <w:lang w:eastAsia="en-US"/>
        </w:rPr>
        <w:t>) di essere consapevole</w:t>
      </w:r>
      <w:r w:rsidRPr="001D429D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45DB1FA1" w14:textId="77777777" w:rsidR="00C244AE" w:rsidRPr="001D429D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a.</w:t>
      </w:r>
      <w:r w:rsidR="004931EE">
        <w:rPr>
          <w:b/>
          <w:bCs/>
          <w:sz w:val="22"/>
          <w:szCs w:val="22"/>
          <w:lang w:val="it-IT"/>
        </w:rPr>
        <w:t>5</w:t>
      </w:r>
      <w:r>
        <w:rPr>
          <w:b/>
          <w:bCs/>
          <w:sz w:val="22"/>
          <w:szCs w:val="22"/>
          <w:lang w:val="it-IT"/>
        </w:rPr>
        <w:t>)</w:t>
      </w:r>
      <w:r w:rsidR="00C244AE" w:rsidRPr="001D429D">
        <w:rPr>
          <w:b/>
          <w:bCs/>
          <w:sz w:val="22"/>
          <w:szCs w:val="22"/>
          <w:lang w:val="it-IT"/>
        </w:rPr>
        <w:t xml:space="preserve"> di impegnarsi, </w:t>
      </w:r>
      <w:r w:rsidR="00C244AE" w:rsidRPr="001D429D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>
        <w:rPr>
          <w:sz w:val="22"/>
          <w:szCs w:val="22"/>
          <w:lang w:val="it-IT"/>
        </w:rPr>
        <w:t>,</w:t>
      </w:r>
      <w:r w:rsidR="00C244AE" w:rsidRPr="001D429D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>
        <w:rPr>
          <w:sz w:val="22"/>
          <w:szCs w:val="22"/>
          <w:lang w:val="it-IT"/>
        </w:rPr>
        <w:t xml:space="preserve">, </w:t>
      </w:r>
      <w:r w:rsidR="00C244AE" w:rsidRPr="001D429D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1D429D">
        <w:rPr>
          <w:sz w:val="22"/>
          <w:szCs w:val="22"/>
          <w:u w:val="single"/>
          <w:lang w:val="it-IT"/>
        </w:rPr>
        <w:t>art. 83 c. 9 del D.L.vo. 50/2016</w:t>
      </w:r>
      <w:r w:rsidR="00C244AE" w:rsidRPr="001D429D">
        <w:rPr>
          <w:color w:val="00B050"/>
          <w:sz w:val="22"/>
          <w:szCs w:val="22"/>
          <w:lang w:val="it-IT"/>
        </w:rPr>
        <w:t>.</w:t>
      </w:r>
    </w:p>
    <w:p w14:paraId="025945B9" w14:textId="77777777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6</w:t>
      </w:r>
      <w:r w:rsidRPr="00F94E9F">
        <w:rPr>
          <w:b/>
          <w:bCs/>
          <w:sz w:val="22"/>
          <w:szCs w:val="22"/>
          <w:lang w:eastAsia="en-US"/>
        </w:rPr>
        <w:t>)</w:t>
      </w:r>
      <w:r w:rsidR="00C244AE" w:rsidRPr="00F94E9F">
        <w:rPr>
          <w:b/>
          <w:bCs/>
          <w:sz w:val="22"/>
          <w:szCs w:val="22"/>
          <w:lang w:eastAsia="en-US"/>
        </w:rPr>
        <w:t xml:space="preserve"> di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F94E9F">
        <w:rPr>
          <w:b/>
          <w:bCs/>
          <w:sz w:val="22"/>
          <w:szCs w:val="22"/>
          <w:lang w:eastAsia="en-US"/>
        </w:rPr>
        <w:t>aver preso esatta cognizione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3B38C1">
        <w:rPr>
          <w:b/>
          <w:bCs/>
          <w:sz w:val="22"/>
          <w:szCs w:val="22"/>
          <w:lang w:eastAsia="en-US"/>
        </w:rPr>
        <w:t>della natura dell</w:t>
      </w:r>
      <w:r w:rsidR="00095FB2">
        <w:rPr>
          <w:b/>
          <w:bCs/>
          <w:sz w:val="22"/>
          <w:szCs w:val="22"/>
          <w:lang w:eastAsia="en-US"/>
        </w:rPr>
        <w:t xml:space="preserve">'appalto </w:t>
      </w:r>
      <w:r w:rsidR="00C244AE" w:rsidRPr="00F94E9F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35D482B4" w14:textId="77777777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7</w:t>
      </w:r>
      <w:r w:rsidRPr="00F94E9F">
        <w:rPr>
          <w:b/>
          <w:bCs/>
          <w:sz w:val="22"/>
          <w:szCs w:val="22"/>
          <w:lang w:eastAsia="en-US"/>
        </w:rPr>
        <w:t xml:space="preserve">) </w:t>
      </w:r>
      <w:r w:rsidR="00C244AE" w:rsidRPr="00F94E9F">
        <w:rPr>
          <w:b/>
          <w:bCs/>
          <w:sz w:val="22"/>
          <w:szCs w:val="22"/>
          <w:lang w:eastAsia="en-US"/>
        </w:rPr>
        <w:t>di accettare</w:t>
      </w:r>
      <w:r w:rsidR="00C244AE" w:rsidRPr="00F94E9F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4931EE">
        <w:rPr>
          <w:bCs/>
          <w:sz w:val="22"/>
          <w:szCs w:val="22"/>
          <w:lang w:eastAsia="en-US"/>
        </w:rPr>
        <w:t>speciale d'appalto</w:t>
      </w:r>
      <w:r w:rsidR="00C244AE" w:rsidRPr="00F94E9F">
        <w:rPr>
          <w:bCs/>
          <w:sz w:val="22"/>
          <w:szCs w:val="22"/>
          <w:lang w:eastAsia="en-US"/>
        </w:rPr>
        <w:t xml:space="preserve">, nonché tutte le obbligazioni poste a suo carico dal bando di gara, e di </w:t>
      </w:r>
      <w:r w:rsidR="00C244AE" w:rsidRPr="00F94E9F">
        <w:rPr>
          <w:bCs/>
          <w:sz w:val="22"/>
          <w:szCs w:val="22"/>
          <w:lang w:eastAsia="en-US"/>
        </w:rPr>
        <w:lastRenderedPageBreak/>
        <w:t xml:space="preserve">essere disponibile ad iniziare subito </w:t>
      </w:r>
      <w:r w:rsidR="00D56A9F">
        <w:rPr>
          <w:bCs/>
          <w:sz w:val="22"/>
          <w:szCs w:val="22"/>
          <w:lang w:eastAsia="en-US"/>
        </w:rPr>
        <w:t>le prestazioni contrattuali</w:t>
      </w:r>
      <w:r w:rsidR="00C244AE" w:rsidRPr="00F94E9F">
        <w:rPr>
          <w:bCs/>
          <w:sz w:val="22"/>
          <w:szCs w:val="22"/>
          <w:lang w:eastAsia="en-US"/>
        </w:rPr>
        <w:t xml:space="preserve"> e ad eseguirl</w:t>
      </w:r>
      <w:r w:rsidR="00D56A9F">
        <w:rPr>
          <w:bCs/>
          <w:sz w:val="22"/>
          <w:szCs w:val="22"/>
          <w:lang w:eastAsia="en-US"/>
        </w:rPr>
        <w:t>e</w:t>
      </w:r>
      <w:r w:rsidR="00C244AE" w:rsidRPr="00F94E9F">
        <w:rPr>
          <w:bCs/>
          <w:sz w:val="22"/>
          <w:szCs w:val="22"/>
          <w:lang w:eastAsia="en-US"/>
        </w:rPr>
        <w:t xml:space="preserve"> anche in pendenza della stipula del contratto ai sensi dell’art. 32 c. 8 del codice;</w:t>
      </w:r>
    </w:p>
    <w:p w14:paraId="34A70B96" w14:textId="77777777" w:rsidR="008B4F5B" w:rsidRPr="008B4F5B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8B4F5B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8</w:t>
      </w:r>
      <w:r w:rsidRPr="008B4F5B">
        <w:rPr>
          <w:b/>
          <w:bCs/>
          <w:sz w:val="22"/>
          <w:szCs w:val="22"/>
          <w:lang w:eastAsia="en-US"/>
        </w:rPr>
        <w:t>)</w:t>
      </w:r>
      <w:r w:rsidR="008B4F5B" w:rsidRPr="008B4F5B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8B4F5B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07743BF5" w14:textId="77777777" w:rsidR="008B4F5B" w:rsidRPr="00710B93" w:rsidRDefault="008B4F5B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 w:rsidRPr="00710B93">
        <w:rPr>
          <w:rFonts w:cs="Calibri"/>
        </w:rPr>
        <w:t>a)</w:t>
      </w:r>
      <w:r w:rsidRPr="00710B93">
        <w:rPr>
          <w:rFonts w:cs="Calibri"/>
        </w:rPr>
        <w:tab/>
      </w:r>
      <w:r w:rsidRPr="00710B93">
        <w:rPr>
          <w:rFonts w:cs="Calibri"/>
          <w:lang w:eastAsia="it-IT"/>
        </w:rPr>
        <w:t>delle condiz</w:t>
      </w:r>
      <w:r w:rsidRPr="000D0DBE">
        <w:rPr>
          <w:rFonts w:cs="Calibri"/>
          <w:lang w:eastAsia="it-IT"/>
        </w:rPr>
        <w:t>i</w:t>
      </w:r>
      <w:r w:rsidRPr="00710B93">
        <w:rPr>
          <w:rFonts w:cs="Calibri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="00F11C11">
        <w:rPr>
          <w:rFonts w:cs="Calibri"/>
          <w:lang w:eastAsia="it-IT"/>
        </w:rPr>
        <w:t>lavori</w:t>
      </w:r>
      <w:r w:rsidRPr="00375A93">
        <w:rPr>
          <w:rFonts w:cs="Calibri"/>
          <w:lang w:eastAsia="it-IT"/>
        </w:rPr>
        <w:t>;</w:t>
      </w:r>
    </w:p>
    <w:p w14:paraId="112CDDE7" w14:textId="77777777" w:rsidR="008B4F5B" w:rsidRDefault="008B4F5B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 w:rsidRPr="00710B93">
        <w:rPr>
          <w:rFonts w:cs="Calibri"/>
          <w:lang w:eastAsia="it-IT"/>
        </w:rPr>
        <w:t>b)</w:t>
      </w:r>
      <w:r w:rsidRPr="00710B93">
        <w:rPr>
          <w:rFonts w:cs="Calibri"/>
          <w:lang w:eastAsia="it-IT"/>
        </w:rPr>
        <w:tab/>
        <w:t>di tutte le circostanze generali, particolari e locali, nessuna esclusa ed eccettuata, che possono avere influito o influire sia sull</w:t>
      </w:r>
      <w:r w:rsidR="00F11C11">
        <w:rPr>
          <w:rFonts w:cs="Calibri"/>
          <w:lang w:eastAsia="it-IT"/>
        </w:rPr>
        <w:t>'esecuzione dei lavori</w:t>
      </w:r>
      <w:r w:rsidRPr="00710B93">
        <w:rPr>
          <w:rFonts w:cs="Calibri"/>
          <w:lang w:eastAsia="it-IT"/>
        </w:rPr>
        <w:t>, sia sulla deter</w:t>
      </w:r>
      <w:r>
        <w:rPr>
          <w:rFonts w:cs="Calibri"/>
          <w:lang w:eastAsia="it-IT"/>
        </w:rPr>
        <w:t>minazione della propria offerta;</w:t>
      </w:r>
    </w:p>
    <w:p w14:paraId="0149ADBB" w14:textId="77777777" w:rsidR="00F11C11" w:rsidRDefault="00F11C11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c) </w:t>
      </w:r>
      <w:r w:rsidRPr="00F11C11">
        <w:rPr>
          <w:rFonts w:cs="Calibri"/>
          <w:lang w:eastAsia="it-IT"/>
        </w:rPr>
        <w:t>di avere effettuato uno studio approfondito di tutti gli elaborati progettuali, compreso il computo metrico estimativo, di essersi recato sul posto dove debbono eseguirsi i lavori, di aver preso conoscenza, di aver verificato e tenuto conto nella formulazione dell’offerta delle condizioni locali, della viabilità di accesso, delle capacità e  disponibilità, compatibili con i tempi di esecuzione previsti, delle cave eventualmente 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nonchè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</w:t>
      </w:r>
      <w:r>
        <w:rPr>
          <w:rFonts w:cs="Calibri"/>
          <w:lang w:eastAsia="it-IT"/>
        </w:rPr>
        <w:t>;</w:t>
      </w:r>
    </w:p>
    <w:p w14:paraId="029A8500" w14:textId="77777777" w:rsidR="00267D15" w:rsidRPr="00710B93" w:rsidRDefault="00267D15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d) </w:t>
      </w:r>
      <w:r w:rsidRPr="00267D15">
        <w:rPr>
          <w:rFonts w:cs="Calibri"/>
          <w:lang w:eastAsia="it-IT"/>
        </w:rPr>
        <w:t>di avere effettuato una verifica della disponibilità della mano d’opera necessaria per l’esecuzione dei lavori, nonché della disponibilità delle attrezzature adeguate alla entità, tipologia e categoria dei lavori in appalto</w:t>
      </w:r>
    </w:p>
    <w:p w14:paraId="7CED0EF7" w14:textId="77777777" w:rsidR="00C244AE" w:rsidRPr="00F94E9F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9</w:t>
      </w:r>
      <w:r w:rsidRPr="00541D61">
        <w:rPr>
          <w:b/>
          <w:bCs/>
          <w:sz w:val="22"/>
          <w:szCs w:val="22"/>
          <w:lang w:eastAsia="en-US"/>
        </w:rPr>
        <w:t>)</w:t>
      </w:r>
      <w:r w:rsidRPr="00E55368">
        <w:rPr>
          <w:b/>
        </w:rPr>
        <w:t>accetta</w:t>
      </w:r>
      <w:r w:rsidRPr="004D3161">
        <w:t>, senza condizione o riserva alcuna, tutte le norme e disposizioni contenute nella documentazione gara</w:t>
      </w:r>
      <w:r>
        <w:t>;</w:t>
      </w:r>
    </w:p>
    <w:p w14:paraId="2D640763" w14:textId="77777777" w:rsidR="00917544" w:rsidRPr="00C103C9" w:rsidRDefault="0034250C" w:rsidP="00C103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i/>
          <w:iCs/>
          <w:u w:val="single"/>
        </w:rPr>
      </w:pPr>
      <w:r>
        <w:rPr>
          <w:b/>
          <w:bCs/>
          <w:sz w:val="22"/>
          <w:szCs w:val="22"/>
          <w:lang w:eastAsia="en-US"/>
        </w:rPr>
        <w:t>a.1</w:t>
      </w:r>
      <w:r w:rsidR="004931EE">
        <w:rPr>
          <w:b/>
          <w:bCs/>
          <w:sz w:val="22"/>
          <w:szCs w:val="22"/>
          <w:lang w:eastAsia="en-US"/>
        </w:rPr>
        <w:t>0</w:t>
      </w:r>
      <w:r w:rsidR="002423C7" w:rsidRPr="00C103C9">
        <w:rPr>
          <w:b/>
          <w:bCs/>
          <w:sz w:val="22"/>
          <w:szCs w:val="22"/>
          <w:lang w:eastAsia="en-US"/>
        </w:rPr>
        <w:t xml:space="preserve">) </w:t>
      </w:r>
      <w:r w:rsidR="00917544" w:rsidRPr="00D460C1">
        <w:rPr>
          <w:b/>
          <w:bCs/>
          <w:i/>
          <w:iCs/>
          <w:u w:val="single"/>
        </w:rPr>
        <w:t>(</w:t>
      </w:r>
      <w:r w:rsidR="00917544" w:rsidRPr="00917544">
        <w:rPr>
          <w:b/>
          <w:bCs/>
          <w:i/>
          <w:iCs/>
          <w:u w:val="single"/>
        </w:rPr>
        <w:t xml:space="preserve">Nel caso di raggruppamento o consorzio </w:t>
      </w:r>
      <w:r w:rsidR="00917544" w:rsidRPr="00C103C9">
        <w:rPr>
          <w:b/>
          <w:bCs/>
          <w:i/>
          <w:iCs/>
          <w:u w:val="single"/>
        </w:rPr>
        <w:t xml:space="preserve">ordinario </w:t>
      </w:r>
      <w:r w:rsidR="00D460C1" w:rsidRPr="00C103C9">
        <w:rPr>
          <w:b/>
          <w:bCs/>
          <w:i/>
          <w:iCs/>
          <w:u w:val="single"/>
        </w:rPr>
        <w:t>o aggregazione di imprese di rete o GEIE</w:t>
      </w:r>
      <w:r w:rsidR="00917544" w:rsidRPr="00C103C9">
        <w:rPr>
          <w:b/>
          <w:bCs/>
          <w:i/>
          <w:iCs/>
          <w:u w:val="single"/>
        </w:rPr>
        <w:t xml:space="preserve"> (barrare la voce interessata)</w:t>
      </w:r>
      <w:r w:rsidR="00917544" w:rsidRPr="00C103C9">
        <w:rPr>
          <w:b/>
          <w:bCs/>
          <w:i/>
          <w:iCs/>
          <w:sz w:val="22"/>
          <w:szCs w:val="22"/>
          <w:u w:val="single"/>
        </w:rPr>
        <w:t xml:space="preserve"> – art.48, comma 1/6, del D.Lgs n. 50/2016</w:t>
      </w:r>
    </w:p>
    <w:p w14:paraId="717C309C" w14:textId="795FF1A7" w:rsidR="00917544" w:rsidRPr="00917544" w:rsidRDefault="00917544" w:rsidP="00917544">
      <w:pPr>
        <w:pStyle w:val="sche3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b/>
          <w:bCs/>
          <w:sz w:val="22"/>
          <w:szCs w:val="22"/>
          <w:u w:val="single"/>
          <w:lang w:val="it-IT"/>
        </w:rPr>
        <w:t>che è stato conferito</w:t>
      </w:r>
      <w:r w:rsidR="00BC0B5C">
        <w:rPr>
          <w:b/>
          <w:bCs/>
          <w:sz w:val="22"/>
          <w:szCs w:val="22"/>
          <w:u w:val="single"/>
          <w:lang w:val="it-IT"/>
        </w:rPr>
        <w:t xml:space="preserve"> </w:t>
      </w:r>
      <w:r w:rsidRPr="00917544">
        <w:rPr>
          <w:b/>
          <w:bCs/>
          <w:sz w:val="22"/>
          <w:szCs w:val="22"/>
          <w:u w:val="single"/>
          <w:lang w:val="it-IT"/>
        </w:rPr>
        <w:t>oppure</w:t>
      </w:r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b/>
          <w:bCs/>
          <w:sz w:val="22"/>
          <w:szCs w:val="22"/>
          <w:u w:val="single"/>
          <w:lang w:val="it-IT"/>
        </w:rPr>
        <w:t xml:space="preserve"> in caso di aggiudicazione</w:t>
      </w:r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sz w:val="22"/>
          <w:szCs w:val="22"/>
          <w:u w:val="single"/>
          <w:lang w:val="it-IT"/>
        </w:rPr>
        <w:t xml:space="preserve">che </w:t>
      </w:r>
      <w:r w:rsidRPr="00917544">
        <w:rPr>
          <w:b/>
          <w:bCs/>
          <w:sz w:val="22"/>
          <w:szCs w:val="22"/>
          <w:u w:val="single"/>
          <w:lang w:val="it-IT"/>
        </w:rPr>
        <w:t>sarà conferito</w:t>
      </w:r>
      <w:r w:rsidRPr="00917544">
        <w:rPr>
          <w:sz w:val="22"/>
          <w:szCs w:val="22"/>
          <w:u w:val="single"/>
          <w:lang w:val="it-IT"/>
        </w:rPr>
        <w:t xml:space="preserve"> mandato speciale con rappresentanza o funzioni di capogruppo all’impresa:</w:t>
      </w:r>
    </w:p>
    <w:p w14:paraId="4461D419" w14:textId="77777777" w:rsidR="00917544" w:rsidRPr="00917544" w:rsidRDefault="00917544" w:rsidP="00917544">
      <w:pPr>
        <w:pStyle w:val="sche3"/>
        <w:spacing w:after="120" w:line="360" w:lineRule="auto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sz w:val="22"/>
          <w:szCs w:val="22"/>
          <w:u w:val="single"/>
          <w:lang w:val="it-IT"/>
        </w:rPr>
        <w:t>…….......................................…………............................................………………………….</w:t>
      </w:r>
    </w:p>
    <w:p w14:paraId="78128DA2" w14:textId="77777777" w:rsidR="00F85596" w:rsidRPr="00C92FA4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4"/>
          <w:szCs w:val="24"/>
          <w:u w:val="single"/>
          <w:lang w:val="it-IT"/>
        </w:rPr>
      </w:pPr>
      <w:r w:rsidRPr="00C92FA4">
        <w:rPr>
          <w:b/>
          <w:bCs/>
          <w:sz w:val="22"/>
          <w:szCs w:val="22"/>
          <w:lang w:val="it-IT" w:eastAsia="en-US"/>
        </w:rPr>
        <w:t>a.1</w:t>
      </w:r>
      <w:r w:rsidR="004931EE">
        <w:rPr>
          <w:b/>
          <w:bCs/>
          <w:sz w:val="22"/>
          <w:szCs w:val="22"/>
          <w:lang w:val="it-IT" w:eastAsia="en-US"/>
        </w:rPr>
        <w:t>1</w:t>
      </w:r>
      <w:r w:rsidRPr="00C92FA4">
        <w:rPr>
          <w:b/>
          <w:bCs/>
          <w:sz w:val="22"/>
          <w:szCs w:val="22"/>
          <w:lang w:val="it-IT" w:eastAsia="en-US"/>
        </w:rPr>
        <w:t>)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Nel caso di consorzi di cui all’art. </w:t>
      </w:r>
      <w:r w:rsidR="00F85596" w:rsidRPr="00C92FA4">
        <w:rPr>
          <w:b/>
          <w:bCs/>
          <w:i/>
          <w:iCs/>
          <w:sz w:val="24"/>
          <w:szCs w:val="24"/>
          <w:lang w:val="it-IT"/>
        </w:rPr>
        <w:t xml:space="preserve">45 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c. 2 lett. b e c del D. Lgs. 50/2016</w:t>
      </w:r>
    </w:p>
    <w:p w14:paraId="7AD075C9" w14:textId="77777777" w:rsidR="00C735B0" w:rsidRPr="00C92FA4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C92FA4">
        <w:rPr>
          <w:sz w:val="22"/>
          <w:szCs w:val="22"/>
        </w:rPr>
        <w:t>c</w:t>
      </w:r>
      <w:r w:rsidR="00F85596" w:rsidRPr="00C92FA4">
        <w:rPr>
          <w:sz w:val="22"/>
          <w:szCs w:val="22"/>
        </w:rPr>
        <w:t>he</w:t>
      </w:r>
      <w:r w:rsidRPr="00C92FA4">
        <w:rPr>
          <w:sz w:val="22"/>
          <w:szCs w:val="22"/>
        </w:rPr>
        <w:t>,</w:t>
      </w:r>
      <w:r w:rsidR="00F85596" w:rsidRPr="00C92FA4">
        <w:rPr>
          <w:sz w:val="22"/>
          <w:szCs w:val="22"/>
        </w:rPr>
        <w:t xml:space="preserve"> ai sensi dell’art. </w:t>
      </w:r>
      <w:r w:rsidR="00F85596" w:rsidRPr="00C92FA4">
        <w:rPr>
          <w:sz w:val="22"/>
          <w:szCs w:val="22"/>
          <w:u w:val="single"/>
        </w:rPr>
        <w:t>48, comma 7, del D.Lgs n. 50/2016,il Consorzio concorre alla presente procedura per le seguenti imprese</w:t>
      </w:r>
      <w:r w:rsidRPr="00C92FA4">
        <w:rPr>
          <w:sz w:val="22"/>
          <w:szCs w:val="22"/>
        </w:rPr>
        <w:t>(q</w:t>
      </w:r>
      <w:r w:rsidRPr="00C92FA4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2A439CA0" w14:textId="77777777" w:rsidR="00F85596" w:rsidRPr="00C92FA4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7EDC82A8" w14:textId="77777777" w:rsidR="00F85596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C8D73BF" w14:textId="77777777" w:rsidR="00F85596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lang w:val="it-IT"/>
        </w:rPr>
      </w:pPr>
    </w:p>
    <w:p w14:paraId="099E4506" w14:textId="77777777" w:rsidR="00AB6C3F" w:rsidRPr="009B3F78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85596">
        <w:rPr>
          <w:b/>
          <w:bCs/>
          <w:sz w:val="22"/>
          <w:szCs w:val="22"/>
          <w:lang w:eastAsia="en-US"/>
        </w:rPr>
        <w:t>a.1</w:t>
      </w:r>
      <w:r w:rsidR="004931EE">
        <w:rPr>
          <w:b/>
          <w:bCs/>
          <w:sz w:val="22"/>
          <w:szCs w:val="22"/>
          <w:lang w:eastAsia="en-US"/>
        </w:rPr>
        <w:t>2</w:t>
      </w:r>
      <w:r w:rsidRPr="00F85596">
        <w:rPr>
          <w:b/>
          <w:bCs/>
          <w:sz w:val="22"/>
          <w:szCs w:val="22"/>
          <w:lang w:eastAsia="en-US"/>
        </w:rPr>
        <w:t>)</w:t>
      </w:r>
      <w:r w:rsidR="00AB6C3F" w:rsidRPr="009B3F78">
        <w:rPr>
          <w:bCs/>
          <w:sz w:val="22"/>
          <w:szCs w:val="22"/>
          <w:lang w:eastAsia="en-US"/>
        </w:rPr>
        <w:t xml:space="preserve">che, come statuito nel </w:t>
      </w:r>
      <w:r w:rsidR="00A16AC7">
        <w:rPr>
          <w:bCs/>
          <w:sz w:val="22"/>
          <w:szCs w:val="22"/>
          <w:lang w:eastAsia="en-US"/>
        </w:rPr>
        <w:t>disciplinare</w:t>
      </w:r>
      <w:r w:rsidR="00AB6C3F" w:rsidRPr="009B3F78">
        <w:rPr>
          <w:bCs/>
          <w:sz w:val="22"/>
          <w:szCs w:val="22"/>
          <w:lang w:eastAsia="en-US"/>
        </w:rPr>
        <w:t xml:space="preserve"> di gara, </w:t>
      </w:r>
      <w:r w:rsidR="00AB6C3F" w:rsidRPr="009B3F78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9B3F78">
        <w:rPr>
          <w:bCs/>
          <w:sz w:val="22"/>
          <w:szCs w:val="22"/>
          <w:lang w:eastAsia="en-US"/>
        </w:rPr>
        <w:t xml:space="preserve"> ex art.76 c. 5 del D.Lgs. n. 50/2016sulla seguente PEC:</w:t>
      </w:r>
    </w:p>
    <w:p w14:paraId="17CABA8B" w14:textId="77777777" w:rsidR="00AB6C3F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it-IT"/>
        </w:rPr>
        <w:t>PEC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rFonts w:ascii="Arial" w:hAnsi="Arial" w:cs="Arial"/>
          <w:b/>
          <w:bCs/>
          <w:i/>
          <w:iCs/>
          <w:spacing w:val="-4"/>
          <w:lang w:val="it-IT"/>
        </w:rPr>
      </w:pPr>
      <w:r w:rsidRPr="00010BDF">
        <w:rPr>
          <w:b/>
          <w:bCs/>
          <w:spacing w:val="-4"/>
          <w:lang w:val="it-IT"/>
        </w:rPr>
        <w:t>Solo nel caso di malfunzionamento della posta elettronica certificata</w:t>
      </w:r>
      <w:r w:rsidRPr="00010BDF">
        <w:rPr>
          <w:spacing w:val="-4"/>
          <w:lang w:val="it-IT"/>
        </w:rPr>
        <w:t>, il sottoscritto concorrente autori</w:t>
      </w:r>
      <w:r w:rsidR="008E019C">
        <w:rPr>
          <w:spacing w:val="-4"/>
          <w:lang w:val="it-IT"/>
        </w:rPr>
        <w:t xml:space="preserve">zza l’invio delle comunicazioni </w:t>
      </w:r>
      <w:r w:rsidRPr="00010BDF">
        <w:rPr>
          <w:spacing w:val="-4"/>
          <w:lang w:val="it-IT"/>
        </w:rPr>
        <w:t xml:space="preserve">di cui sopra e di tutte le altre comunicazioni mediante </w:t>
      </w:r>
      <w:r w:rsidR="00F90F07">
        <w:rPr>
          <w:b/>
          <w:bCs/>
          <w:spacing w:val="-4"/>
          <w:lang w:val="it-IT"/>
        </w:rPr>
        <w:t xml:space="preserve">FAX </w:t>
      </w:r>
      <w:r w:rsidRPr="00010BDF">
        <w:rPr>
          <w:spacing w:val="-4"/>
          <w:lang w:val="it-IT"/>
        </w:rPr>
        <w:t xml:space="preserve">al seguente </w:t>
      </w:r>
      <w:r w:rsidRPr="00010BDF">
        <w:rPr>
          <w:spacing w:val="-4"/>
          <w:lang w:val="it-IT"/>
        </w:rPr>
        <w:lastRenderedPageBreak/>
        <w:t>numero</w:t>
      </w:r>
      <w:r w:rsidRPr="00010BDF">
        <w:rPr>
          <w:b/>
          <w:bCs/>
          <w:spacing w:val="-4"/>
          <w:lang w:val="it-IT"/>
        </w:rPr>
        <w:t>:</w:t>
      </w:r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>_______________________o email______________________________________</w:t>
      </w:r>
    </w:p>
    <w:p w14:paraId="119A439B" w14:textId="77777777" w:rsidR="00267D15" w:rsidRDefault="00267D15" w:rsidP="00267D15">
      <w:pPr>
        <w:pStyle w:val="Paragrafoelenco"/>
        <w:suppressAutoHyphens w:val="0"/>
        <w:spacing w:before="60" w:after="60" w:line="276" w:lineRule="auto"/>
        <w:ind w:left="284"/>
        <w:jc w:val="both"/>
        <w:rPr>
          <w:spacing w:val="8"/>
          <w:sz w:val="22"/>
          <w:szCs w:val="22"/>
        </w:rPr>
      </w:pPr>
    </w:p>
    <w:p w14:paraId="542EBAB3" w14:textId="7961AD8E" w:rsidR="00AF7887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</w:t>
      </w:r>
      <w:r w:rsidRPr="00964932">
        <w:rPr>
          <w:b/>
          <w:bCs/>
          <w:sz w:val="22"/>
          <w:szCs w:val="22"/>
          <w:lang w:eastAsia="en-US"/>
        </w:rPr>
        <w:t>1</w:t>
      </w:r>
      <w:r w:rsidR="00002C32">
        <w:rPr>
          <w:b/>
          <w:bCs/>
          <w:sz w:val="22"/>
          <w:szCs w:val="22"/>
          <w:lang w:eastAsia="en-US"/>
        </w:rPr>
        <w:t>3</w:t>
      </w:r>
      <w:r w:rsidRPr="00964932">
        <w:rPr>
          <w:b/>
          <w:bCs/>
          <w:sz w:val="22"/>
          <w:szCs w:val="22"/>
          <w:lang w:eastAsia="en-US"/>
        </w:rPr>
        <w:t>)</w:t>
      </w:r>
      <w:r w:rsidR="00AF7887" w:rsidRPr="00964932">
        <w:t>di essere edotto degli obblighi derivanti dal Codice di comportamento</w:t>
      </w:r>
      <w:r w:rsidR="00D9131D">
        <w:t xml:space="preserve"> </w:t>
      </w:r>
      <w:r w:rsidR="00AF7887" w:rsidRPr="00964932">
        <w:t xml:space="preserve">adottato </w:t>
      </w:r>
      <w:r w:rsidR="00002C32" w:rsidRPr="00002C32">
        <w:t xml:space="preserve">adottato dal Comune di Montalto Uffugo con deliberazione di Giunta comunale n. 10 del 26/01/2021, reperibile sul sito </w:t>
      </w:r>
      <w:hyperlink r:id="rId8" w:history="1">
        <w:r w:rsidR="00002C32" w:rsidRPr="00002C32">
          <w:rPr>
            <w:rStyle w:val="Collegamentoipertestuale"/>
          </w:rPr>
          <w:t>www.comune.montaltouffugo.cs.it</w:t>
        </w:r>
      </w:hyperlink>
      <w:r w:rsidR="00002C32" w:rsidRPr="00002C32">
        <w:t>, area tematica “Amministrazione trasparente - Altri contenuti”</w:t>
      </w:r>
      <w:r w:rsidR="00002C32">
        <w:t xml:space="preserve">, </w:t>
      </w:r>
      <w:r w:rsidR="00AF7887" w:rsidRPr="00964932">
        <w:t>e si impegna, in caso di aggiudicazione, ad osservare e a far osservare ai propri dipendenti e collaboratori, per quanto applicabile, il suddetto codice, pena la risoluzione del contratto</w:t>
      </w:r>
    </w:p>
    <w:p w14:paraId="1FBD538D" w14:textId="6D7D263F" w:rsidR="00BA070F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 w:rsidR="00002C32">
        <w:rPr>
          <w:b/>
          <w:bCs/>
          <w:sz w:val="22"/>
          <w:szCs w:val="22"/>
          <w:lang w:eastAsia="en-US"/>
        </w:rPr>
        <w:t>4</w:t>
      </w:r>
      <w:r w:rsidRPr="009C7AB5">
        <w:rPr>
          <w:b/>
          <w:bCs/>
          <w:sz w:val="22"/>
          <w:szCs w:val="22"/>
          <w:lang w:eastAsia="en-US"/>
        </w:rPr>
        <w:t>)</w:t>
      </w:r>
      <w:r w:rsidR="00C609D9">
        <w:rPr>
          <w:b/>
          <w:bCs/>
          <w:sz w:val="22"/>
          <w:szCs w:val="22"/>
          <w:lang w:eastAsia="en-US"/>
        </w:rPr>
        <w:t xml:space="preserve"> </w:t>
      </w:r>
      <w:r w:rsidR="00BA070F" w:rsidRPr="00BA070F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BA070F">
        <w:rPr>
          <w:b/>
          <w:spacing w:val="10"/>
          <w:sz w:val="22"/>
          <w:szCs w:val="22"/>
        </w:rPr>
        <w:t>accesso agli atti</w:t>
      </w:r>
      <w:r w:rsidR="00BA070F" w:rsidRPr="00BA070F">
        <w:rPr>
          <w:spacing w:val="10"/>
          <w:sz w:val="22"/>
          <w:szCs w:val="22"/>
        </w:rPr>
        <w:t xml:space="preserve">, </w:t>
      </w:r>
    </w:p>
    <w:p w14:paraId="3D3AF8A0" w14:textId="77777777" w:rsidR="004A62AE" w:rsidRPr="00A95B1C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A95B1C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1A60F901" w14:textId="77777777"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autorizza</w:t>
      </w:r>
      <w:r w:rsidRPr="00BA070F">
        <w:rPr>
          <w:spacing w:val="10"/>
          <w:sz w:val="22"/>
          <w:szCs w:val="22"/>
        </w:rPr>
        <w:t xml:space="preserve"> la stazione appaltante a rilasciare copia dell'offerta tecnica</w:t>
      </w:r>
      <w:r w:rsidR="0039557B">
        <w:rPr>
          <w:spacing w:val="10"/>
          <w:sz w:val="22"/>
          <w:szCs w:val="22"/>
        </w:rPr>
        <w:t xml:space="preserve"> e delle eventuali giustificazioni</w:t>
      </w:r>
      <w:r>
        <w:rPr>
          <w:spacing w:val="10"/>
          <w:sz w:val="22"/>
          <w:szCs w:val="22"/>
        </w:rPr>
        <w:t>,</w:t>
      </w:r>
    </w:p>
    <w:p w14:paraId="153D5DE7" w14:textId="77777777"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>ovvero</w:t>
      </w:r>
    </w:p>
    <w:p w14:paraId="6E4825C8" w14:textId="77777777" w:rsidR="00E128CD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non autorizza</w:t>
      </w:r>
      <w:r>
        <w:rPr>
          <w:spacing w:val="10"/>
          <w:sz w:val="22"/>
          <w:szCs w:val="22"/>
        </w:rPr>
        <w:t xml:space="preserve"> l'accesso agli atti</w:t>
      </w:r>
      <w:r w:rsidRPr="00BA070F">
        <w:rPr>
          <w:spacing w:val="10"/>
          <w:sz w:val="22"/>
          <w:szCs w:val="22"/>
        </w:rPr>
        <w:t>, in quanto copert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da</w:t>
      </w:r>
      <w:r>
        <w:rPr>
          <w:spacing w:val="10"/>
          <w:sz w:val="22"/>
          <w:szCs w:val="22"/>
        </w:rPr>
        <w:t>i seguenti</w:t>
      </w:r>
      <w:r w:rsidRPr="00BA070F">
        <w:rPr>
          <w:spacing w:val="10"/>
          <w:sz w:val="22"/>
          <w:szCs w:val="22"/>
        </w:rPr>
        <w:t xml:space="preserve"> segret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tecnico/commerciale: </w:t>
      </w:r>
      <w:r w:rsidRPr="00010BDF">
        <w:rPr>
          <w:rFonts w:ascii="Arial" w:hAnsi="Arial" w:cs="Arial"/>
          <w:b/>
          <w:bCs/>
          <w:i/>
          <w:iCs/>
          <w:spacing w:val="-4"/>
        </w:rPr>
        <w:t>______________________</w:t>
      </w:r>
      <w:r>
        <w:rPr>
          <w:rFonts w:ascii="Arial" w:hAnsi="Arial" w:cs="Arial"/>
          <w:b/>
          <w:bCs/>
          <w:i/>
          <w:iCs/>
          <w:spacing w:val="-4"/>
        </w:rPr>
        <w:t>_______________________________________________</w:t>
      </w:r>
      <w:r w:rsidRPr="00BA070F">
        <w:rPr>
          <w:rFonts w:ascii="Arial" w:hAnsi="Arial" w:cs="Arial"/>
          <w:bCs/>
          <w:iCs/>
          <w:spacing w:val="-4"/>
        </w:rPr>
        <w:t>(</w:t>
      </w:r>
      <w:r w:rsidRPr="00BA070F">
        <w:rPr>
          <w:i/>
          <w:spacing w:val="10"/>
          <w:sz w:val="22"/>
          <w:szCs w:val="22"/>
        </w:rPr>
        <w:t>tale dichiarazione dovrà essere adeguatamente motivata e comprovata ai sensi dell'art. 53, comma 5 lett. a), del Codice</w:t>
      </w:r>
      <w:r>
        <w:rPr>
          <w:spacing w:val="10"/>
          <w:sz w:val="22"/>
          <w:szCs w:val="22"/>
        </w:rPr>
        <w:t>)</w:t>
      </w:r>
      <w:r w:rsidR="00E128CD" w:rsidRPr="00BA070F">
        <w:rPr>
          <w:spacing w:val="10"/>
          <w:sz w:val="22"/>
          <w:szCs w:val="22"/>
        </w:rPr>
        <w:t>;</w:t>
      </w:r>
    </w:p>
    <w:p w14:paraId="60DE52B4" w14:textId="7CD56C88" w:rsidR="004F134F" w:rsidRPr="004F134F" w:rsidRDefault="003138BA" w:rsidP="004F134F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 w:rsidR="00002C32">
        <w:rPr>
          <w:b/>
          <w:bCs/>
          <w:sz w:val="22"/>
          <w:szCs w:val="22"/>
          <w:lang w:eastAsia="en-US"/>
        </w:rPr>
        <w:t>5</w:t>
      </w:r>
      <w:r w:rsidRPr="009C7AB5">
        <w:rPr>
          <w:b/>
          <w:bCs/>
          <w:sz w:val="22"/>
          <w:szCs w:val="22"/>
          <w:lang w:eastAsia="en-US"/>
        </w:rPr>
        <w:t>)</w:t>
      </w:r>
      <w:r>
        <w:rPr>
          <w:b/>
          <w:bCs/>
          <w:sz w:val="22"/>
          <w:szCs w:val="22"/>
          <w:lang w:eastAsia="en-US"/>
        </w:rPr>
        <w:t xml:space="preserve"> </w:t>
      </w:r>
      <w:r w:rsidR="004F134F" w:rsidRPr="004F134F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="004F134F" w:rsidRPr="004F134F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14:paraId="44C90622" w14:textId="1126905F" w:rsidR="00615B8A" w:rsidRPr="00615B8A" w:rsidRDefault="00002C32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a.16</w:t>
      </w:r>
      <w:r w:rsidR="004F134F">
        <w:rPr>
          <w:b/>
          <w:bCs/>
          <w:sz w:val="22"/>
          <w:szCs w:val="22"/>
          <w:lang w:eastAsia="en-US"/>
        </w:rPr>
        <w:t xml:space="preserve">) </w:t>
      </w:r>
      <w:r w:rsidR="00615B8A" w:rsidRPr="00615B8A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Protection Regulation 2016/679, che i </w:t>
      </w:r>
      <w:r w:rsidR="00615B8A" w:rsidRPr="00615B8A">
        <w:rPr>
          <w:b/>
          <w:bCs/>
          <w:sz w:val="22"/>
          <w:szCs w:val="22"/>
          <w:lang w:eastAsia="en-US"/>
        </w:rPr>
        <w:t>dati personali</w:t>
      </w:r>
      <w:r w:rsidR="00615B8A" w:rsidRPr="00615B8A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615B8A">
        <w:rPr>
          <w:b/>
          <w:bCs/>
          <w:sz w:val="22"/>
          <w:szCs w:val="22"/>
          <w:lang w:eastAsia="en-US"/>
        </w:rPr>
        <w:t>.</w:t>
      </w:r>
    </w:p>
    <w:p w14:paraId="6EFD3205" w14:textId="77777777" w:rsidR="00615B8A" w:rsidRPr="00684B60" w:rsidRDefault="00615B8A" w:rsidP="00615B8A">
      <w:pPr>
        <w:pStyle w:val="Paragrafoelenco"/>
        <w:spacing w:before="60" w:after="60"/>
        <w:ind w:left="284"/>
        <w:rPr>
          <w:rFonts w:cs="Calibri"/>
          <w:highlight w:val="red"/>
        </w:rPr>
      </w:pPr>
    </w:p>
    <w:p w14:paraId="0274EAB2" w14:textId="77777777" w:rsidR="00F85596" w:rsidRDefault="00F85596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5A5C7253" w14:textId="77777777"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14:paraId="279AB4D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14:paraId="26296A6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14:paraId="75F4AF4B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14:paraId="0BB2C9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14:paraId="5B3686A8" w14:textId="77777777"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7777777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5678D0">
        <w:rPr>
          <w:rFonts w:ascii="Garamond" w:hAnsi="Garamond"/>
          <w:i/>
          <w:sz w:val="22"/>
          <w:szCs w:val="22"/>
        </w:rPr>
        <w:t xml:space="preserve">Alla domanda di partecipazione va allegata copia </w:t>
      </w:r>
      <w:r w:rsidR="005678D0">
        <w:rPr>
          <w:rFonts w:ascii="Garamond" w:hAnsi="Garamond"/>
          <w:i/>
          <w:sz w:val="22"/>
          <w:szCs w:val="22"/>
        </w:rPr>
        <w:t xml:space="preserve">de </w:t>
      </w:r>
      <w:r w:rsidRPr="005678D0">
        <w:rPr>
          <w:rFonts w:ascii="Garamond" w:hAnsi="Garamond"/>
          <w:i/>
          <w:sz w:val="22"/>
          <w:szCs w:val="22"/>
        </w:rPr>
        <w:t>modello F23</w:t>
      </w:r>
      <w:r w:rsidR="005678D0" w:rsidRPr="005678D0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</w:p>
    <w:sectPr w:rsidR="005678D0" w:rsidRPr="005678D0" w:rsidSect="004B7F1E">
      <w:footerReference w:type="even" r:id="rId9"/>
      <w:footerReference w:type="default" r:id="rId10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E7A1" w14:textId="77777777" w:rsidR="009259EF" w:rsidRDefault="009259EF">
      <w:r>
        <w:separator/>
      </w:r>
    </w:p>
  </w:endnote>
  <w:endnote w:type="continuationSeparator" w:id="0">
    <w:p w14:paraId="0F750F31" w14:textId="77777777" w:rsidR="009259EF" w:rsidRDefault="009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2519" w14:textId="00DE07AE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C3EF5">
      <w:rPr>
        <w:noProof/>
      </w:rPr>
      <w:t>2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24A7" w14:textId="563A14DC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C3EF5">
      <w:rPr>
        <w:noProof/>
      </w:rPr>
      <w:t>1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35AB" w14:textId="77777777" w:rsidR="009259EF" w:rsidRDefault="009259EF">
      <w:r>
        <w:separator/>
      </w:r>
    </w:p>
  </w:footnote>
  <w:footnote w:type="continuationSeparator" w:id="0">
    <w:p w14:paraId="7C1B1DCD" w14:textId="77777777" w:rsidR="009259EF" w:rsidRDefault="0092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0"/>
    <w:rsid w:val="0000012B"/>
    <w:rsid w:val="00000296"/>
    <w:rsid w:val="000014BD"/>
    <w:rsid w:val="00002C32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4696"/>
    <w:rsid w:val="0047635D"/>
    <w:rsid w:val="004767B3"/>
    <w:rsid w:val="004776EE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3EF5"/>
    <w:rsid w:val="005C5660"/>
    <w:rsid w:val="005C6597"/>
    <w:rsid w:val="005D016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26CE"/>
    <w:rsid w:val="008D6CE4"/>
    <w:rsid w:val="008D72A4"/>
    <w:rsid w:val="008E019C"/>
    <w:rsid w:val="008E3136"/>
    <w:rsid w:val="008E40CA"/>
    <w:rsid w:val="008E6FED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59EF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70D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2E30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503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taltouffugo.c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ltecnico.it/wp-content/uploads/2020/04/Allegato7.DPCM26-aprile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</cp:lastModifiedBy>
  <cp:revision>2</cp:revision>
  <cp:lastPrinted>2021-03-19T14:59:00Z</cp:lastPrinted>
  <dcterms:created xsi:type="dcterms:W3CDTF">2021-07-27T08:49:00Z</dcterms:created>
  <dcterms:modified xsi:type="dcterms:W3CDTF">2021-07-27T08:49:00Z</dcterms:modified>
</cp:coreProperties>
</file>